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  <w:sectPr>
          <w:type w:val="continuous"/>
          <w:pgSz w:w="11900" w:h="16840"/>
          <w:pgMar w:top="240" w:bottom="0" w:left="620" w:right="640"/>
        </w:sectPr>
      </w:pPr>
      <w:r>
        <w:pict>
          <v:shape type="#_x0000_t75" style="position:absolute;margin-left:468.58pt;margin-top:17.38pt;width:89.28pt;height:90pt;mso-position-horizontal-relative:page;mso-position-vertical-relative:page;z-index:-65">
            <v:imagedata o:title="" r:id="rId4"/>
          </v:shape>
        </w:pict>
      </w:r>
      <w:r>
        <w:pict>
          <v:shape type="#_x0000_t75" style="width:269.28pt;height:105.12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left"/>
        <w:spacing w:lineRule="exact" w:line="260"/>
        <w:ind w:left="112" w:right="-56"/>
      </w:pP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IMPRESE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ROSA: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UNA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FOTOGRAFIA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1°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SEMESTRE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position w:val="-1"/>
          <w:sz w:val="24"/>
          <w:szCs w:val="24"/>
        </w:rPr>
        <w:t>2015</w:t>
      </w:r>
      <w:r>
        <w:rPr>
          <w:rFonts w:cs="Trebuchet MS" w:hAnsi="Trebuchet MS" w:eastAsia="Trebuchet MS" w:ascii="Trebuchet M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91"/>
        <w:ind w:left="13"/>
        <w:sectPr>
          <w:type w:val="continuous"/>
          <w:pgSz w:w="11900" w:h="16840"/>
          <w:pgMar w:top="240" w:bottom="0" w:left="620" w:right="640"/>
          <w:cols w:num="2" w:equalWidth="off">
            <w:col w:w="6697" w:space="2055"/>
            <w:col w:w="18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6" w:lineRule="auto" w:line="300"/>
        <w:ind w:left="112" w:right="368"/>
      </w:pP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nu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2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1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15"/>
          <w:sz w:val="19"/>
          <w:szCs w:val="19"/>
        </w:rPr>
        <w:t>01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"/>
        <w:ind w:left="112"/>
      </w:pP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mm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9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55" w:lineRule="auto" w:line="300"/>
        <w:ind w:left="112" w:right="684"/>
      </w:pPr>
      <w:r>
        <w:rPr>
          <w:rFonts w:cs="Times New Roman" w:hAnsi="Times New Roman" w:eastAsia="Times New Roman" w:ascii="Times New Roman"/>
          <w:spacing w:val="17"/>
          <w:w w:val="101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-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ù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9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left"/>
        <w:ind w:left="112"/>
      </w:pP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LE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IMPRESE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FEMMINILI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IN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ITALIA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TORINO</w:t>
      </w:r>
      <w:r>
        <w:rPr>
          <w:rFonts w:cs="Trebuchet MS" w:hAnsi="Trebuchet MS" w:eastAsia="Trebuchet MS" w:ascii="Trebuchet MS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3" w:lineRule="auto" w:line="295"/>
        <w:ind w:left="112" w:right="759"/>
      </w:pPr>
      <w:r>
        <w:rPr>
          <w:rFonts w:cs="Times New Roman" w:hAnsi="Times New Roman" w:eastAsia="Times New Roman" w:ascii="Times New Roman"/>
          <w:spacing w:val="1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ù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1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1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4"/>
          <w:sz w:val="19"/>
          <w:szCs w:val="19"/>
        </w:rPr>
        <w:t>op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ri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7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l’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9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lit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8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3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6"/>
        <w:ind w:left="112"/>
      </w:pPr>
      <w:r>
        <w:rPr>
          <w:rFonts w:cs="Times New Roman" w:hAnsi="Times New Roman" w:eastAsia="Times New Roman" w:ascii="Times New Roman"/>
          <w:spacing w:val="17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3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2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2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2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2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4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li.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300"/>
        <w:ind w:left="112" w:right="267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ò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1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1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9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86"/>
          <w:sz w:val="19"/>
          <w:szCs w:val="19"/>
        </w:rPr>
        <w:t>li)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4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1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1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3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it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1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spacing w:val="15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3"/>
          <w:w w:val="115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19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1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à</w:t>
      </w:r>
      <w:r>
        <w:rPr>
          <w:rFonts w:cs="Times New Roman" w:hAnsi="Times New Roman" w:eastAsia="Times New Roman" w:ascii="Times New Roman"/>
          <w:spacing w:val="4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1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1"/>
          <w:w w:val="11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1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3"/>
          <w:w w:val="111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left"/>
        <w:ind w:left="112"/>
      </w:pP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ANDAMENTO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NEGLI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ANNI: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DOPO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CRISI,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RICOMINCIA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LA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CRESCITA</w:t>
      </w:r>
      <w:r>
        <w:rPr>
          <w:rFonts w:cs="Trebuchet MS" w:hAnsi="Trebuchet MS" w:eastAsia="Trebuchet MS" w:ascii="Trebuchet MS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9" w:lineRule="auto" w:line="300"/>
        <w:ind w:left="112" w:right="456"/>
      </w:pPr>
      <w:r>
        <w:rPr>
          <w:rFonts w:cs="Times New Roman" w:hAnsi="Times New Roman" w:eastAsia="Times New Roman" w:ascii="Times New Roman"/>
          <w:spacing w:val="2"/>
          <w:w w:val="8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3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4"/>
          <w:sz w:val="19"/>
          <w:szCs w:val="19"/>
        </w:rPr>
        <w:t>ab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ve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vv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1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6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ch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ne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st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2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3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zi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1"/>
          <w:w w:val="11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7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ss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zi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exact" w:line="220"/>
        <w:ind w:left="112"/>
      </w:pP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position w:val="0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1"/>
          <w:w w:val="89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6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9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2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22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2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6"/>
          <w:w w:val="122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spacing w:val="5"/>
          <w:w w:val="122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22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22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2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2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6"/>
          <w:w w:val="122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23"/>
          <w:position w:val="0"/>
          <w:sz w:val="19"/>
          <w:szCs w:val="19"/>
        </w:rPr>
        <w:t>ne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19"/>
          <w:szCs w:val="19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4"/>
          <w:w w:val="119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19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2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55"/>
        <w:ind w:left="112"/>
      </w:pPr>
      <w:r>
        <w:rPr>
          <w:rFonts w:cs="Times New Roman" w:hAnsi="Times New Roman" w:eastAsia="Times New Roman" w:ascii="Times New Roman"/>
          <w:spacing w:val="18"/>
          <w:w w:val="9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tr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19"/>
          <w:szCs w:val="19"/>
        </w:rPr>
        <w:t>rri</w:t>
      </w:r>
      <w:r>
        <w:rPr>
          <w:rFonts w:cs="Times New Roman" w:hAnsi="Times New Roman" w:eastAsia="Times New Roman" w:ascii="Times New Roman"/>
          <w:spacing w:val="1"/>
          <w:w w:val="11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19"/>
          <w:szCs w:val="19"/>
        </w:rPr>
        <w:t>ri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39</w:t>
      </w:r>
      <w:r>
        <w:rPr>
          <w:rFonts w:cs="Times New Roman" w:hAnsi="Times New Roman" w:eastAsia="Times New Roman" w:ascii="Times New Roman"/>
          <w:spacing w:val="3"/>
          <w:w w:val="109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97"/>
        <w:ind w:left="112" w:right="335"/>
      </w:pPr>
      <w:r>
        <w:rPr>
          <w:rFonts w:cs="Times New Roman" w:hAnsi="Times New Roman" w:eastAsia="Times New Roman" w:ascii="Times New Roman"/>
          <w:spacing w:val="1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8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1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ss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5"/>
          <w:sz w:val="19"/>
          <w:szCs w:val="19"/>
        </w:rPr>
        <w:t>zi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8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4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8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-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qu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3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ppu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poc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24"/>
          <w:sz w:val="19"/>
          <w:szCs w:val="19"/>
        </w:rPr>
        <w:t>ga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8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09"/>
          <w:sz w:val="19"/>
          <w:szCs w:val="19"/>
        </w:rPr>
        <w:t>05</w:t>
      </w:r>
      <w:r>
        <w:rPr>
          <w:rFonts w:cs="Times New Roman" w:hAnsi="Times New Roman" w:eastAsia="Times New Roman" w:ascii="Times New Roman"/>
          <w:spacing w:val="3"/>
          <w:w w:val="109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left"/>
        <w:ind w:left="112"/>
      </w:pP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IMPRESE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FEMMINILI: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CARATTERISTICHE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SETTORI</w:t>
      </w:r>
      <w:r>
        <w:rPr>
          <w:rFonts w:cs="Trebuchet MS" w:hAnsi="Trebuchet MS" w:eastAsia="Trebuchet MS" w:ascii="Trebuchet MS"/>
          <w:b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DI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ATTIVITÀ</w:t>
      </w:r>
      <w:r>
        <w:rPr>
          <w:rFonts w:cs="Trebuchet MS" w:hAnsi="Trebuchet MS" w:eastAsia="Trebuchet MS" w:ascii="Trebuchet MS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9" w:lineRule="auto" w:line="300"/>
        <w:ind w:left="112" w:right="280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qua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gua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2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du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0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18"/>
          <w:w w:val="109"/>
          <w:sz w:val="19"/>
          <w:szCs w:val="19"/>
        </w:rPr>
        <w:t>63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-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1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à</w:t>
      </w:r>
      <w:r>
        <w:rPr>
          <w:rFonts w:cs="Times New Roman" w:hAnsi="Times New Roman" w:eastAsia="Times New Roman" w:ascii="Times New Roman"/>
          <w:spacing w:val="7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it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4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19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pe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à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19"/>
          <w:szCs w:val="19"/>
        </w:rPr>
        <w:t>pa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pe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2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no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ev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à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pe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6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2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à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2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ù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ri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9"/>
          <w:szCs w:val="19"/>
        </w:rPr>
        <w:t>tt</w:t>
      </w:r>
      <w:r>
        <w:rPr>
          <w:rFonts w:cs="Times New Roman" w:hAnsi="Times New Roman" w:eastAsia="Times New Roman" w:ascii="Times New Roman"/>
          <w:spacing w:val="0"/>
          <w:w w:val="12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1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à</w:t>
      </w:r>
      <w:r>
        <w:rPr>
          <w:rFonts w:cs="Times New Roman" w:hAnsi="Times New Roman" w:eastAsia="Times New Roman" w:ascii="Times New Roman"/>
          <w:spacing w:val="7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1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3"/>
          <w:w w:val="114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13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9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96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2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en</w:t>
      </w:r>
      <w:r>
        <w:rPr>
          <w:rFonts w:cs="Times New Roman" w:hAnsi="Times New Roman" w:eastAsia="Times New Roman" w:ascii="Times New Roman"/>
          <w:spacing w:val="1"/>
          <w:w w:val="12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uo</w:t>
      </w:r>
      <w:r>
        <w:rPr>
          <w:rFonts w:cs="Times New Roman" w:hAnsi="Times New Roman" w:eastAsia="Times New Roman" w:ascii="Times New Roman"/>
          <w:spacing w:val="1"/>
          <w:w w:val="12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à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1"/>
          <w:w w:val="8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8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18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spacing w:val="3"/>
          <w:w w:val="107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8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4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24"/>
          <w:sz w:val="19"/>
          <w:szCs w:val="19"/>
        </w:rPr>
        <w:t>oop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1"/>
          <w:w w:val="8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8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2"/>
          <w:w w:val="107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3"/>
          <w:w w:val="107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97"/>
          <w:sz w:val="19"/>
          <w:szCs w:val="19"/>
        </w:rPr>
        <w:t>fr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"/>
        <w:ind w:left="112"/>
      </w:pP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4"/>
          <w:sz w:val="19"/>
          <w:szCs w:val="19"/>
        </w:rPr>
        <w:t>ag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300"/>
        <w:ind w:left="112" w:right="605"/>
      </w:pP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3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0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9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spacing w:val="-4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eg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na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7"/>
          <w:sz w:val="19"/>
          <w:szCs w:val="19"/>
        </w:rPr>
        <w:t>ll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99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1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lla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du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8"/>
          <w:sz w:val="19"/>
          <w:szCs w:val="19"/>
        </w:rPr>
        <w:t>de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14"/>
          <w:w w:val="10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2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2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6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dop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4"/>
          <w:w w:val="12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3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1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3"/>
          <w:w w:val="103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left"/>
        <w:ind w:left="112"/>
      </w:pP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PROFILO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b/>
          <w:spacing w:val="0"/>
          <w:w w:val="100"/>
          <w:sz w:val="24"/>
          <w:szCs w:val="24"/>
        </w:rPr>
        <w:t>DELL’IMPRENDITRICE</w:t>
      </w:r>
      <w:r>
        <w:rPr>
          <w:rFonts w:cs="Trebuchet MS" w:hAnsi="Trebuchet MS" w:eastAsia="Trebuchet MS" w:ascii="Trebuchet MS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9" w:lineRule="auto" w:line="300"/>
        <w:ind w:left="112" w:right="259"/>
      </w:pP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9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1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1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à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ann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4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24"/>
          <w:sz w:val="19"/>
          <w:szCs w:val="19"/>
        </w:rPr>
        <w:t>op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0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0"/>
          <w:w w:val="12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1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80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spacing w:val="-3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-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%</w:t>
      </w:r>
      <w:r>
        <w:rPr>
          <w:rFonts w:cs="Times New Roman" w:hAnsi="Times New Roman" w:eastAsia="Times New Roman" w:ascii="Times New Roman"/>
          <w:spacing w:val="3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cu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92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19"/>
          <w:szCs w:val="19"/>
        </w:rPr>
        <w:t>ov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18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20"/>
          <w:w w:val="11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5"/>
          <w:w w:val="11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19"/>
          <w:sz w:val="19"/>
          <w:szCs w:val="19"/>
        </w:rPr>
        <w:t>it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5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spacing w:val="9"/>
          <w:w w:val="11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Ro</w:t>
      </w:r>
      <w:r>
        <w:rPr>
          <w:rFonts w:cs="Times New Roman" w:hAnsi="Times New Roman" w:eastAsia="Times New Roman" w:ascii="Times New Roman"/>
          <w:spacing w:val="3"/>
          <w:w w:val="11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9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ri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3"/>
          <w:w w:val="11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9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112"/>
      </w:pPr>
      <w:r>
        <w:pict>
          <v:group style="position:absolute;margin-left:36.58pt;margin-top:46.6691pt;width:144pt;height:0pt;mso-position-horizontal-relative:page;mso-position-vertical-relative:paragraph;z-index:-64" coordorigin="732,933" coordsize="2880,0">
            <v:shape style="position:absolute;left:732;top:933;width:2880;height:0" coordorigin="732,933" coordsize="2880,0" path="m732,933l3612,933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Fon</w:t>
      </w:r>
      <w:r>
        <w:rPr>
          <w:rFonts w:cs="Times New Roman" w:hAnsi="Times New Roman" w:eastAsia="Times New Roman" w:ascii="Times New Roman"/>
          <w:spacing w:val="1"/>
          <w:w w:val="11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1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1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1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2"/>
          <w:w w:val="11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1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1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2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2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2"/>
          <w:w w:val="10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5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oC</w:t>
      </w:r>
      <w:r>
        <w:rPr>
          <w:rFonts w:cs="Times New Roman" w:hAnsi="Times New Roman" w:eastAsia="Times New Roman" w:ascii="Times New Roman"/>
          <w:spacing w:val="2"/>
          <w:w w:val="12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2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8"/>
          <w:w w:val="8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18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1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1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2"/>
          <w:w w:val="115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8"/>
        <w:ind w:left="112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23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position w:val="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23"/>
          <w:position w:val="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position w:val="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31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90"/>
          <w:position w:val="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90"/>
          <w:position w:val="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position w:val="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31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22"/>
          <w:position w:val="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9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16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position w:val="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81"/>
          <w:position w:val="0"/>
          <w:sz w:val="17"/>
          <w:szCs w:val="17"/>
        </w:rPr>
        <w:t>’</w:t>
      </w:r>
      <w:r>
        <w:rPr>
          <w:rFonts w:cs="Times New Roman" w:hAnsi="Times New Roman" w:eastAsia="Times New Roman" w:ascii="Times New Roman"/>
          <w:spacing w:val="1"/>
          <w:w w:val="116"/>
          <w:position w:val="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92"/>
          <w:position w:val="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92"/>
          <w:position w:val="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1"/>
          <w:w w:val="9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position w:val="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9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sectPr>
      <w:type w:val="continuous"/>
      <w:pgSz w:w="11900" w:h="16840"/>
      <w:pgMar w:top="240" w:bottom="0" w:left="6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